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9" w:rsidRDefault="009F0169" w:rsidP="009F0169">
      <w:pPr>
        <w:pStyle w:val="a7"/>
        <w:rPr>
          <w:sz w:val="24"/>
        </w:rPr>
      </w:pPr>
      <w:bookmarkStart w:id="0" w:name="_GoBack"/>
      <w:bookmarkEnd w:id="0"/>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7"/>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w:t>
      </w:r>
      <w:r w:rsidR="0025011A">
        <w:rPr>
          <w:b/>
          <w:bCs/>
          <w:sz w:val="24"/>
        </w:rPr>
        <w:t>20</w:t>
      </w:r>
      <w:r>
        <w:rPr>
          <w:b/>
          <w:bCs/>
          <w:sz w:val="24"/>
        </w:rPr>
        <w:t>– 20</w:t>
      </w:r>
      <w:r w:rsidR="009609B7">
        <w:rPr>
          <w:b/>
          <w:bCs/>
          <w:sz w:val="24"/>
        </w:rPr>
        <w:t>2</w:t>
      </w:r>
      <w:r w:rsidR="0025011A">
        <w:rPr>
          <w:b/>
          <w:bCs/>
          <w:sz w:val="24"/>
        </w:rPr>
        <w:t>1</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proofErr w:type="gramStart"/>
      <w:r>
        <w:rPr>
          <w:b/>
          <w:bCs/>
          <w:sz w:val="24"/>
        </w:rPr>
        <w:t xml:space="preserve"> И</w:t>
      </w:r>
      <w:proofErr w:type="gramEnd"/>
      <w:r>
        <w:rPr>
          <w:b/>
          <w:bCs/>
          <w:sz w:val="24"/>
        </w:rPr>
        <w:t xml:space="preserve">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e"/>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e"/>
        <w:numPr>
          <w:ilvl w:val="0"/>
          <w:numId w:val="10"/>
        </w:numPr>
        <w:ind w:left="1134"/>
        <w:jc w:val="both"/>
        <w:rPr>
          <w:sz w:val="22"/>
        </w:rPr>
      </w:pPr>
      <w:r w:rsidRPr="008436C3">
        <w:rPr>
          <w:sz w:val="22"/>
        </w:rPr>
        <w:t>09.02.0</w:t>
      </w:r>
      <w:r w:rsidR="0078219D">
        <w:rPr>
          <w:sz w:val="22"/>
        </w:rPr>
        <w:t>7</w:t>
      </w:r>
      <w:r w:rsidR="009F0169" w:rsidRPr="008436C3">
        <w:rPr>
          <w:sz w:val="22"/>
        </w:rPr>
        <w:t xml:space="preserve"> </w:t>
      </w:r>
      <w:r w:rsidR="009F0169" w:rsidRPr="008436C3">
        <w:rPr>
          <w:b/>
          <w:bCs/>
          <w:sz w:val="22"/>
        </w:rPr>
        <w:t>«</w:t>
      </w:r>
      <w:r w:rsidR="0078219D" w:rsidRPr="0078219D">
        <w:rPr>
          <w:b/>
          <w:bCs/>
          <w:sz w:val="22"/>
        </w:rPr>
        <w:t>Информационные системы и программирование</w:t>
      </w:r>
      <w:r w:rsidR="009F0169" w:rsidRPr="008436C3">
        <w:rPr>
          <w:b/>
          <w:bCs/>
          <w:sz w:val="22"/>
        </w:rPr>
        <w:t>»</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e"/>
        <w:numPr>
          <w:ilvl w:val="0"/>
          <w:numId w:val="10"/>
        </w:numPr>
        <w:ind w:left="1134"/>
        <w:jc w:val="both"/>
        <w:rPr>
          <w:sz w:val="22"/>
        </w:rPr>
      </w:pPr>
      <w:r w:rsidRPr="008436C3">
        <w:rPr>
          <w:color w:val="000000"/>
          <w:spacing w:val="-3"/>
          <w:sz w:val="22"/>
          <w:szCs w:val="28"/>
        </w:rPr>
        <w:t>43.02.1</w:t>
      </w:r>
      <w:r w:rsidR="0078219D">
        <w:rPr>
          <w:color w:val="000000"/>
          <w:spacing w:val="-3"/>
          <w:sz w:val="22"/>
          <w:szCs w:val="28"/>
        </w:rPr>
        <w:t>4</w:t>
      </w:r>
      <w:r w:rsidR="009F0169" w:rsidRPr="008436C3">
        <w:rPr>
          <w:color w:val="000000"/>
          <w:spacing w:val="-3"/>
          <w:sz w:val="22"/>
          <w:szCs w:val="28"/>
        </w:rPr>
        <w:t xml:space="preserve"> </w:t>
      </w:r>
      <w:r w:rsidR="009F0169" w:rsidRPr="008436C3">
        <w:rPr>
          <w:b/>
          <w:color w:val="000000"/>
          <w:spacing w:val="-3"/>
          <w:sz w:val="22"/>
          <w:szCs w:val="28"/>
        </w:rPr>
        <w:t>«Гостиничн</w:t>
      </w:r>
      <w:r w:rsidR="0078219D">
        <w:rPr>
          <w:b/>
          <w:color w:val="000000"/>
          <w:spacing w:val="-3"/>
          <w:sz w:val="22"/>
          <w:szCs w:val="28"/>
        </w:rPr>
        <w:t>ое дело</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w:t>
      </w:r>
      <w:proofErr w:type="gramStart"/>
      <w:r w:rsidR="006A03BA" w:rsidRPr="000576E4">
        <w:rPr>
          <w:sz w:val="22"/>
        </w:rPr>
        <w:t>.н</w:t>
      </w:r>
      <w:proofErr w:type="gramEnd"/>
      <w:r w:rsidR="006A03BA" w:rsidRPr="000576E4">
        <w:rPr>
          <w:sz w:val="22"/>
        </w:rPr>
        <w:t>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w:t>
      </w:r>
      <w:proofErr w:type="gramStart"/>
      <w:r w:rsidRPr="000576E4">
        <w:rPr>
          <w:b/>
          <w:i/>
          <w:sz w:val="22"/>
        </w:rPr>
        <w:t>,</w:t>
      </w:r>
      <w:proofErr w:type="gramEnd"/>
      <w:r w:rsidRPr="000576E4">
        <w:rPr>
          <w:b/>
          <w:i/>
          <w:sz w:val="22"/>
        </w:rPr>
        <w:t xml:space="preserve">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w:t>
      </w:r>
      <w:proofErr w:type="gramStart"/>
      <w:r w:rsidRPr="000576E4">
        <w:rPr>
          <w:b/>
          <w:i/>
          <w:sz w:val="22"/>
        </w:rPr>
        <w:t>Обучающиеся</w:t>
      </w:r>
      <w:proofErr w:type="gramEnd"/>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w:t>
      </w:r>
      <w:proofErr w:type="gramStart"/>
      <w:r w:rsidRPr="00D1220B">
        <w:rPr>
          <w:i/>
          <w:sz w:val="22"/>
          <w:u w:val="none"/>
        </w:rPr>
        <w:t>В-</w:t>
      </w:r>
      <w:proofErr w:type="gramEnd"/>
      <w:r w:rsidRPr="00D1220B">
        <w:rPr>
          <w:i/>
          <w:sz w:val="22"/>
          <w:u w:val="none"/>
        </w:rPr>
        <w:t>«КОЛЯСОЧНИКОВ».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5"/>
        <w:ind w:left="284"/>
        <w:rPr>
          <w:sz w:val="22"/>
        </w:rPr>
      </w:pPr>
      <w:proofErr w:type="gramStart"/>
      <w:r>
        <w:rPr>
          <w:sz w:val="22"/>
        </w:rPr>
        <w:t>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соответствует  вашим желаниям, способностям, наклонностям.</w:t>
      </w:r>
      <w:proofErr w:type="gramEnd"/>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Default="00D1220B" w:rsidP="0089375B">
      <w:pPr>
        <w:tabs>
          <w:tab w:val="left" w:pos="1353"/>
        </w:tabs>
        <w:ind w:left="284"/>
        <w:contextualSpacing/>
        <w:mirrorIndents/>
        <w:jc w:val="center"/>
        <w:rPr>
          <w:b/>
          <w:bCs/>
          <w:szCs w:val="28"/>
        </w:rPr>
      </w:pPr>
      <w:r w:rsidRPr="00E1315C">
        <w:rPr>
          <w:b/>
          <w:bCs/>
          <w:szCs w:val="28"/>
        </w:rPr>
        <w:lastRenderedPageBreak/>
        <w:t>с 2</w:t>
      </w:r>
      <w:r w:rsidR="0008319C">
        <w:rPr>
          <w:b/>
          <w:bCs/>
          <w:szCs w:val="28"/>
        </w:rPr>
        <w:t>5</w:t>
      </w:r>
      <w:r>
        <w:rPr>
          <w:b/>
          <w:bCs/>
          <w:szCs w:val="28"/>
        </w:rPr>
        <w:t xml:space="preserve"> </w:t>
      </w:r>
      <w:r w:rsidRPr="00E1315C">
        <w:rPr>
          <w:b/>
          <w:bCs/>
          <w:szCs w:val="28"/>
        </w:rPr>
        <w:t xml:space="preserve">по </w:t>
      </w:r>
      <w:r w:rsidR="0008319C">
        <w:rPr>
          <w:b/>
          <w:bCs/>
          <w:szCs w:val="28"/>
        </w:rPr>
        <w:t>27</w:t>
      </w:r>
      <w:r w:rsidRPr="00E1315C">
        <w:rPr>
          <w:b/>
          <w:bCs/>
          <w:szCs w:val="28"/>
        </w:rPr>
        <w:t xml:space="preserve"> марта;</w:t>
      </w:r>
    </w:p>
    <w:p w:rsidR="0025011A" w:rsidRPr="0025011A" w:rsidRDefault="0025011A" w:rsidP="0025011A">
      <w:pPr>
        <w:tabs>
          <w:tab w:val="left" w:pos="1353"/>
        </w:tabs>
        <w:ind w:left="284"/>
        <w:contextualSpacing/>
        <w:mirrorIndents/>
        <w:jc w:val="center"/>
        <w:rPr>
          <w:b/>
          <w:bCs/>
          <w:sz w:val="22"/>
          <w:szCs w:val="28"/>
          <w:vertAlign w:val="superscript"/>
        </w:rPr>
      </w:pPr>
      <w:r w:rsidRPr="0025011A">
        <w:rPr>
          <w:b/>
          <w:bCs/>
          <w:sz w:val="22"/>
          <w:szCs w:val="28"/>
          <w:vertAlign w:val="superscript"/>
        </w:rPr>
        <w:t>(заезд 2</w:t>
      </w:r>
      <w:r>
        <w:rPr>
          <w:b/>
          <w:bCs/>
          <w:sz w:val="22"/>
          <w:szCs w:val="28"/>
          <w:vertAlign w:val="superscript"/>
        </w:rPr>
        <w:t>4</w:t>
      </w:r>
      <w:r w:rsidRPr="0025011A">
        <w:rPr>
          <w:b/>
          <w:bCs/>
          <w:sz w:val="22"/>
          <w:szCs w:val="28"/>
          <w:vertAlign w:val="superscript"/>
        </w:rPr>
        <w:t xml:space="preserve"> </w:t>
      </w:r>
      <w:r>
        <w:rPr>
          <w:b/>
          <w:bCs/>
          <w:sz w:val="22"/>
          <w:szCs w:val="28"/>
          <w:vertAlign w:val="superscript"/>
        </w:rPr>
        <w:t>марта,</w:t>
      </w:r>
      <w:r w:rsidRPr="0025011A">
        <w:rPr>
          <w:b/>
          <w:bCs/>
          <w:sz w:val="22"/>
          <w:szCs w:val="28"/>
          <w:vertAlign w:val="superscript"/>
        </w:rPr>
        <w:t xml:space="preserve"> отъезд 2</w:t>
      </w:r>
      <w:r>
        <w:rPr>
          <w:b/>
          <w:bCs/>
          <w:sz w:val="22"/>
          <w:szCs w:val="28"/>
          <w:vertAlign w:val="superscript"/>
        </w:rPr>
        <w:t>7</w:t>
      </w:r>
      <w:r w:rsidRPr="0025011A">
        <w:rPr>
          <w:b/>
          <w:bCs/>
          <w:sz w:val="22"/>
          <w:szCs w:val="28"/>
          <w:vertAlign w:val="superscript"/>
        </w:rPr>
        <w:t xml:space="preserve"> </w:t>
      </w:r>
      <w:r>
        <w:rPr>
          <w:b/>
          <w:bCs/>
          <w:sz w:val="22"/>
          <w:szCs w:val="28"/>
          <w:vertAlign w:val="superscript"/>
        </w:rPr>
        <w:t>марта</w:t>
      </w:r>
      <w:r w:rsidRPr="0025011A">
        <w:rPr>
          <w:b/>
          <w:bCs/>
          <w:sz w:val="22"/>
          <w:szCs w:val="28"/>
          <w:vertAlign w:val="superscript"/>
        </w:rPr>
        <w:t>, вечер</w:t>
      </w:r>
      <w:proofErr w:type="gramStart"/>
      <w:r w:rsidRPr="0025011A">
        <w:rPr>
          <w:b/>
          <w:bCs/>
          <w:sz w:val="22"/>
          <w:szCs w:val="28"/>
          <w:vertAlign w:val="superscript"/>
        </w:rPr>
        <w:t xml:space="preserve"> )</w:t>
      </w:r>
      <w:proofErr w:type="gramEnd"/>
    </w:p>
    <w:p w:rsidR="00D1220B" w:rsidRDefault="00D1220B" w:rsidP="0089375B">
      <w:pPr>
        <w:tabs>
          <w:tab w:val="left" w:pos="1353"/>
        </w:tabs>
        <w:ind w:left="284"/>
        <w:contextualSpacing/>
        <w:mirrorIndents/>
        <w:jc w:val="center"/>
        <w:rPr>
          <w:b/>
          <w:bCs/>
          <w:szCs w:val="28"/>
        </w:rPr>
      </w:pPr>
      <w:r w:rsidRPr="00E1315C">
        <w:rPr>
          <w:b/>
          <w:bCs/>
          <w:szCs w:val="28"/>
        </w:rPr>
        <w:lastRenderedPageBreak/>
        <w:t xml:space="preserve">с </w:t>
      </w:r>
      <w:r w:rsidR="0008319C">
        <w:rPr>
          <w:b/>
          <w:bCs/>
          <w:szCs w:val="28"/>
        </w:rPr>
        <w:t>2</w:t>
      </w:r>
      <w:r w:rsidR="0025011A">
        <w:rPr>
          <w:b/>
          <w:bCs/>
          <w:szCs w:val="28"/>
        </w:rPr>
        <w:t>3</w:t>
      </w:r>
      <w:r w:rsidRPr="00E1315C">
        <w:rPr>
          <w:b/>
          <w:bCs/>
          <w:szCs w:val="28"/>
        </w:rPr>
        <w:t xml:space="preserve">  по </w:t>
      </w:r>
      <w:r w:rsidR="0008319C">
        <w:rPr>
          <w:b/>
          <w:bCs/>
          <w:szCs w:val="28"/>
        </w:rPr>
        <w:t>2</w:t>
      </w:r>
      <w:r w:rsidR="0025011A">
        <w:rPr>
          <w:b/>
          <w:bCs/>
          <w:szCs w:val="28"/>
        </w:rPr>
        <w:t>5</w:t>
      </w:r>
      <w:r w:rsidRPr="00E1315C">
        <w:rPr>
          <w:b/>
          <w:bCs/>
          <w:szCs w:val="28"/>
        </w:rPr>
        <w:t xml:space="preserve"> июня;</w:t>
      </w:r>
    </w:p>
    <w:p w:rsidR="0025011A" w:rsidRDefault="0025011A" w:rsidP="0025011A">
      <w:pPr>
        <w:tabs>
          <w:tab w:val="left" w:pos="1353"/>
        </w:tabs>
        <w:ind w:left="284"/>
        <w:contextualSpacing/>
        <w:mirrorIndents/>
        <w:jc w:val="center"/>
        <w:rPr>
          <w:b/>
          <w:bCs/>
          <w:sz w:val="22"/>
          <w:szCs w:val="28"/>
          <w:vertAlign w:val="superscript"/>
        </w:rPr>
      </w:pPr>
      <w:r w:rsidRPr="0025011A">
        <w:rPr>
          <w:b/>
          <w:bCs/>
          <w:sz w:val="22"/>
          <w:szCs w:val="28"/>
          <w:vertAlign w:val="superscript"/>
        </w:rPr>
        <w:t>(заезд 2</w:t>
      </w:r>
      <w:r>
        <w:rPr>
          <w:b/>
          <w:bCs/>
          <w:sz w:val="22"/>
          <w:szCs w:val="28"/>
          <w:vertAlign w:val="superscript"/>
        </w:rPr>
        <w:t>2</w:t>
      </w:r>
      <w:r w:rsidRPr="0025011A">
        <w:rPr>
          <w:b/>
          <w:bCs/>
          <w:sz w:val="22"/>
          <w:szCs w:val="28"/>
          <w:vertAlign w:val="superscript"/>
        </w:rPr>
        <w:t xml:space="preserve"> </w:t>
      </w:r>
      <w:r>
        <w:rPr>
          <w:b/>
          <w:bCs/>
          <w:sz w:val="22"/>
          <w:szCs w:val="28"/>
          <w:vertAlign w:val="superscript"/>
        </w:rPr>
        <w:t>июня</w:t>
      </w:r>
      <w:r w:rsidRPr="0025011A">
        <w:rPr>
          <w:b/>
          <w:bCs/>
          <w:sz w:val="22"/>
          <w:szCs w:val="28"/>
          <w:vertAlign w:val="superscript"/>
        </w:rPr>
        <w:t xml:space="preserve">, отъезд </w:t>
      </w:r>
      <w:r>
        <w:rPr>
          <w:b/>
          <w:bCs/>
          <w:sz w:val="22"/>
          <w:szCs w:val="28"/>
          <w:vertAlign w:val="superscript"/>
        </w:rPr>
        <w:t>25 июня</w:t>
      </w:r>
      <w:r w:rsidRPr="0025011A">
        <w:rPr>
          <w:b/>
          <w:bCs/>
          <w:sz w:val="22"/>
          <w:szCs w:val="28"/>
          <w:vertAlign w:val="superscript"/>
        </w:rPr>
        <w:t>, вечер</w:t>
      </w:r>
      <w:r>
        <w:rPr>
          <w:b/>
          <w:bCs/>
          <w:sz w:val="22"/>
          <w:szCs w:val="28"/>
          <w:vertAlign w:val="superscript"/>
        </w:rPr>
        <w:t>)</w:t>
      </w:r>
    </w:p>
    <w:p w:rsidR="0025011A" w:rsidRDefault="0025011A" w:rsidP="0025011A">
      <w:pPr>
        <w:tabs>
          <w:tab w:val="left" w:pos="1353"/>
        </w:tabs>
        <w:ind w:left="284"/>
        <w:contextualSpacing/>
        <w:mirrorIndents/>
        <w:jc w:val="center"/>
        <w:rPr>
          <w:b/>
          <w:bCs/>
          <w:sz w:val="22"/>
          <w:u w:val="single"/>
        </w:rPr>
        <w:sectPr w:rsidR="0025011A" w:rsidSect="00866AEF">
          <w:type w:val="continuous"/>
          <w:pgSz w:w="11906" w:h="16838"/>
          <w:pgMar w:top="454" w:right="567" w:bottom="454" w:left="567" w:header="720" w:footer="720" w:gutter="0"/>
          <w:cols w:num="2" w:space="720"/>
          <w:docGrid w:linePitch="360"/>
        </w:sectPr>
      </w:pPr>
    </w:p>
    <w:p w:rsidR="009F0169" w:rsidRDefault="009F0169" w:rsidP="0025011A">
      <w:pPr>
        <w:tabs>
          <w:tab w:val="left" w:pos="1353"/>
        </w:tabs>
        <w:ind w:left="284"/>
        <w:contextualSpacing/>
        <w:mirrorIndents/>
        <w:jc w:val="center"/>
        <w:rPr>
          <w:b/>
          <w:bCs/>
          <w:sz w:val="22"/>
        </w:rPr>
      </w:pPr>
      <w:r>
        <w:rPr>
          <w:b/>
          <w:bCs/>
          <w:sz w:val="22"/>
          <w:u w:val="single"/>
        </w:rPr>
        <w:lastRenderedPageBreak/>
        <w:t>Перечень необходимых документов</w:t>
      </w:r>
      <w:r>
        <w:rPr>
          <w:b/>
          <w:bCs/>
          <w:sz w:val="22"/>
        </w:rPr>
        <w:t>:</w:t>
      </w:r>
    </w:p>
    <w:p w:rsidR="009F0169" w:rsidRDefault="009F0169" w:rsidP="0089375B">
      <w:pPr>
        <w:pStyle w:val="a5"/>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w:t>
      </w:r>
      <w:r w:rsidR="000576E4" w:rsidRPr="0025011A">
        <w:rPr>
          <w:b/>
          <w:sz w:val="22"/>
          <w:szCs w:val="28"/>
          <w:u w:val="single"/>
        </w:rPr>
        <w:t>аттестат за 9 классов</w:t>
      </w:r>
      <w:r w:rsidR="000576E4">
        <w:rPr>
          <w:sz w:val="22"/>
          <w:szCs w:val="28"/>
        </w:rPr>
        <w:t>)</w:t>
      </w:r>
      <w:r w:rsidRPr="005468B1">
        <w:rPr>
          <w:sz w:val="22"/>
          <w:szCs w:val="28"/>
        </w:rPr>
        <w:t>;</w:t>
      </w:r>
    </w:p>
    <w:p w:rsidR="007B2C37" w:rsidRPr="005468B1" w:rsidRDefault="007B2C37" w:rsidP="0089375B">
      <w:pPr>
        <w:pStyle w:val="a5"/>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5"/>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5"/>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e"/>
        <w:ind w:left="284"/>
        <w:jc w:val="both"/>
        <w:rPr>
          <w:b/>
          <w:sz w:val="14"/>
          <w:u w:val="single"/>
        </w:rPr>
      </w:pP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5"/>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5"/>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5"/>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e"/>
        <w:ind w:left="284"/>
        <w:jc w:val="center"/>
        <w:rPr>
          <w:b/>
          <w:sz w:val="24"/>
          <w:u w:val="single"/>
        </w:rPr>
      </w:pPr>
      <w:r w:rsidRPr="008436C3">
        <w:rPr>
          <w:b/>
          <w:sz w:val="24"/>
          <w:u w:val="single"/>
        </w:rPr>
        <w:lastRenderedPageBreak/>
        <w:t xml:space="preserve">ПРИЕМ ДОКУМЕНТОВ ДО 15 АВГУСТА </w:t>
      </w:r>
      <w:r w:rsidR="0078219D">
        <w:rPr>
          <w:b/>
          <w:sz w:val="24"/>
          <w:u w:val="single"/>
        </w:rPr>
        <w:t>2020</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7"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8" w:history="1">
        <w:r w:rsidRPr="00594672">
          <w:rPr>
            <w:rStyle w:val="a3"/>
          </w:rPr>
          <w:t>http://vk.com/public54803680</w:t>
        </w:r>
      </w:hyperlink>
    </w:p>
    <w:p w:rsidR="009F0169" w:rsidRDefault="009F0169" w:rsidP="0089375B">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9"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10"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86"/>
    <w:rsid w:val="000234C0"/>
    <w:rsid w:val="000576E4"/>
    <w:rsid w:val="00066001"/>
    <w:rsid w:val="0008319C"/>
    <w:rsid w:val="0009422E"/>
    <w:rsid w:val="000979CB"/>
    <w:rsid w:val="000A2093"/>
    <w:rsid w:val="00145E68"/>
    <w:rsid w:val="00155FAD"/>
    <w:rsid w:val="001B0879"/>
    <w:rsid w:val="001C28B8"/>
    <w:rsid w:val="001D5E6F"/>
    <w:rsid w:val="0024034E"/>
    <w:rsid w:val="002457D7"/>
    <w:rsid w:val="00246CAE"/>
    <w:rsid w:val="0025011A"/>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8219D"/>
    <w:rsid w:val="0079126C"/>
    <w:rsid w:val="00796151"/>
    <w:rsid w:val="007B2C37"/>
    <w:rsid w:val="007C2BCD"/>
    <w:rsid w:val="00822B29"/>
    <w:rsid w:val="00831FD0"/>
    <w:rsid w:val="008368B6"/>
    <w:rsid w:val="00843519"/>
    <w:rsid w:val="008436C3"/>
    <w:rsid w:val="00866AEF"/>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2222D"/>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E955ED"/>
    <w:rsid w:val="00EB7B5F"/>
    <w:rsid w:val="00F16DD8"/>
    <w:rsid w:val="00F20ED6"/>
    <w:rsid w:val="00F320B5"/>
    <w:rsid w:val="00F354E2"/>
    <w:rsid w:val="00F71ADB"/>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public54803680" TargetMode="External"/><Relationship Id="rId3" Type="http://schemas.openxmlformats.org/officeDocument/2006/relationships/styles" Target="styles.xml"/><Relationship Id="rId7" Type="http://schemas.openxmlformats.org/officeDocument/2006/relationships/hyperlink" Target="http://meki62.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em@meki.ryazan.ru" TargetMode="External"/><Relationship Id="rId4" Type="http://schemas.microsoft.com/office/2007/relationships/stylesWithEffects" Target="stylesWithEffects.xml"/><Relationship Id="rId9" Type="http://schemas.openxmlformats.org/officeDocument/2006/relationships/hyperlink" Target="mailto:mbox@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3EF6-D6D4-439E-8403-C9B2484A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4209</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Ермилова Марина Сергеевна</cp:lastModifiedBy>
  <cp:revision>2</cp:revision>
  <cp:lastPrinted>2018-11-09T05:27:00Z</cp:lastPrinted>
  <dcterms:created xsi:type="dcterms:W3CDTF">2020-03-04T11:46:00Z</dcterms:created>
  <dcterms:modified xsi:type="dcterms:W3CDTF">2020-03-04T11:46:00Z</dcterms:modified>
</cp:coreProperties>
</file>